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1DB1" w14:textId="77777777" w:rsidR="000C52B0" w:rsidRDefault="00C00634">
      <w:pPr>
        <w:pStyle w:val="RbContactHeading"/>
      </w:pPr>
      <w:r>
        <w:rPr>
          <w:rFonts w:ascii="Arial" w:eastAsia="Arial" w:hAnsi="Arial" w:cs="Arial"/>
          <w:sz w:val="30"/>
        </w:rPr>
        <w:t>Jacob T Teske</w:t>
      </w:r>
    </w:p>
    <w:p w14:paraId="6DC2084F" w14:textId="77777777" w:rsidR="000C52B0" w:rsidRDefault="00C00634">
      <w:pPr>
        <w:pStyle w:val="RbContac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Mankato, Minnesota</w:t>
      </w:r>
    </w:p>
    <w:p w14:paraId="47C5A5F3" w14:textId="77777777" w:rsidR="000C52B0" w:rsidRDefault="00C00634">
      <w:pPr>
        <w:pStyle w:val="RbContac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952-686-8161</w:t>
      </w:r>
    </w:p>
    <w:p w14:paraId="047C40CF" w14:textId="5554967B" w:rsidR="000C52B0" w:rsidRDefault="00BA49DF">
      <w:pPr>
        <w:pStyle w:val="RbContac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Jacob.Teske@mnsu.edu</w:t>
      </w:r>
    </w:p>
    <w:p w14:paraId="20656D11" w14:textId="77777777" w:rsidR="005D2A9D" w:rsidRDefault="00C00634">
      <w:pPr>
        <w:pStyle w:val="RbHeading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Objective</w:t>
      </w:r>
    </w:p>
    <w:p w14:paraId="452A961B" w14:textId="41095789" w:rsidR="005D2A9D" w:rsidRPr="005D2A9D" w:rsidRDefault="0001791E" w:rsidP="005D2A9D">
      <w:pPr>
        <w:rPr>
          <w:b/>
          <w:shd w:val="clear" w:color="auto" w:fill="FFFFFF"/>
        </w:rPr>
      </w:pPr>
      <w:r>
        <w:rPr>
          <w:shd w:val="clear" w:color="auto" w:fill="FFFFFF"/>
        </w:rPr>
        <w:t>I am currently a financial planning student at MNSU with multiple years of experience in the insurance and financial planning industry. I am looking to join a team at a reputable financial planning firm.</w:t>
      </w:r>
    </w:p>
    <w:p w14:paraId="285494D2" w14:textId="497FC162" w:rsidR="000C52B0" w:rsidRDefault="00C00634">
      <w:pPr>
        <w:pStyle w:val="RbHeading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Work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0"/>
        <w:gridCol w:w="2600"/>
      </w:tblGrid>
      <w:tr w:rsidR="00222D94" w14:paraId="27122ADF" w14:textId="77777777">
        <w:tc>
          <w:tcPr>
            <w:tcW w:w="6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FBC1" w14:textId="7B6091DD" w:rsidR="000C52B0" w:rsidRDefault="000066F4">
            <w:pPr>
              <w:pStyle w:val="RbNormal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Wealth Centers of America</w:t>
            </w:r>
            <w:r w:rsidR="001434AC">
              <w:rPr>
                <w:rFonts w:ascii="Arial" w:eastAsia="Arial" w:hAnsi="Arial" w:cs="Arial"/>
                <w:b/>
                <w:sz w:val="22"/>
              </w:rPr>
              <w:t xml:space="preserve">, </w:t>
            </w:r>
            <w:r w:rsidR="001434AC">
              <w:rPr>
                <w:rFonts w:ascii="Arial" w:eastAsia="Arial" w:hAnsi="Arial" w:cs="Arial"/>
                <w:sz w:val="22"/>
              </w:rPr>
              <w:t>Mankato, Minnesota</w:t>
            </w:r>
          </w:p>
          <w:p w14:paraId="120FEF30" w14:textId="5B431D86" w:rsidR="000C52B0" w:rsidRDefault="000066F4">
            <w:pPr>
              <w:pStyle w:val="RbNormal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Financial planning / Marketing Intern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B046" w14:textId="5BCE1A55" w:rsidR="000C52B0" w:rsidRDefault="000066F4">
            <w:pPr>
              <w:pStyle w:val="RbNormal"/>
              <w:jc w:val="righ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05/2019</w:t>
            </w:r>
            <w:r w:rsidR="00C00634">
              <w:rPr>
                <w:rFonts w:ascii="Arial" w:eastAsia="Arial" w:hAnsi="Arial" w:cs="Arial"/>
                <w:sz w:val="22"/>
              </w:rPr>
              <w:t xml:space="preserve"> </w:t>
            </w:r>
            <w:r w:rsidR="00942FCE">
              <w:rPr>
                <w:rFonts w:ascii="Arial" w:eastAsia="Arial" w:hAnsi="Arial" w:cs="Arial"/>
                <w:sz w:val="22"/>
              </w:rPr>
              <w:t>–</w:t>
            </w:r>
            <w:r w:rsidR="00C00634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Current</w:t>
            </w:r>
          </w:p>
        </w:tc>
      </w:tr>
    </w:tbl>
    <w:p w14:paraId="78F5775F" w14:textId="1C85CCCC" w:rsidR="004D0C7D" w:rsidRDefault="000066F4">
      <w:pPr>
        <w:numPr>
          <w:ilvl w:val="0"/>
          <w:numId w:val="1"/>
        </w:numPr>
        <w:spacing w:after="2"/>
      </w:pPr>
      <w:r>
        <w:t>Called to review current client’s policies and recommend other options</w:t>
      </w:r>
    </w:p>
    <w:p w14:paraId="30414862" w14:textId="565E8CD7" w:rsidR="000066F4" w:rsidRDefault="000066F4">
      <w:pPr>
        <w:numPr>
          <w:ilvl w:val="0"/>
          <w:numId w:val="1"/>
        </w:numPr>
        <w:spacing w:after="2"/>
      </w:pPr>
      <w:r>
        <w:t>Worked on a team to redesign the company website</w:t>
      </w:r>
    </w:p>
    <w:p w14:paraId="044DF0B9" w14:textId="1B4B14AE" w:rsidR="000066F4" w:rsidRDefault="000066F4">
      <w:pPr>
        <w:numPr>
          <w:ilvl w:val="0"/>
          <w:numId w:val="1"/>
        </w:numPr>
        <w:spacing w:after="2"/>
      </w:pPr>
      <w:r>
        <w:t>Go out and find new clients for insurance and security products</w:t>
      </w:r>
    </w:p>
    <w:p w14:paraId="18AC6247" w14:textId="77777777" w:rsidR="000C52B0" w:rsidRDefault="000C52B0">
      <w:pPr>
        <w:spacing w:line="20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0"/>
        <w:gridCol w:w="2600"/>
      </w:tblGrid>
      <w:tr w:rsidR="00222D94" w14:paraId="6A16903B" w14:textId="77777777">
        <w:tc>
          <w:tcPr>
            <w:tcW w:w="6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F398" w14:textId="07F9ED46" w:rsidR="000C52B0" w:rsidRDefault="000066F4">
            <w:pPr>
              <w:pStyle w:val="RbNormal"/>
              <w:rPr>
                <w:rFonts w:ascii="Arial" w:eastAsia="Arial" w:hAnsi="Arial" w:cs="Arial"/>
                <w:sz w:val="22"/>
              </w:rPr>
            </w:pPr>
            <w:r w:rsidRPr="000066F4">
              <w:rPr>
                <w:rFonts w:ascii="Arial" w:eastAsia="Arial" w:hAnsi="Arial" w:cs="Arial"/>
                <w:b/>
                <w:sz w:val="22"/>
              </w:rPr>
              <w:t>Integrated Business Experience</w:t>
            </w:r>
            <w:r w:rsidR="00C010E7">
              <w:rPr>
                <w:rFonts w:ascii="Arial" w:eastAsia="Arial" w:hAnsi="Arial" w:cs="Arial"/>
                <w:sz w:val="22"/>
              </w:rPr>
              <w:t>, Mankato</w:t>
            </w:r>
            <w:r w:rsidR="00C00634">
              <w:rPr>
                <w:rFonts w:ascii="Arial" w:eastAsia="Arial" w:hAnsi="Arial" w:cs="Arial"/>
                <w:sz w:val="22"/>
              </w:rPr>
              <w:t>, Minnesota</w:t>
            </w:r>
          </w:p>
          <w:p w14:paraId="2B87D1BB" w14:textId="15EE46F0" w:rsidR="000C52B0" w:rsidRDefault="000066F4">
            <w:pPr>
              <w:pStyle w:val="RbNormal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VP of finance of a student run company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BFAA" w14:textId="4CFAE45A" w:rsidR="000C52B0" w:rsidRDefault="000066F4">
            <w:pPr>
              <w:pStyle w:val="RbNormal"/>
              <w:jc w:val="righ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08/2018</w:t>
            </w:r>
            <w:r w:rsidR="00C00634">
              <w:rPr>
                <w:rFonts w:ascii="Arial" w:eastAsia="Arial" w:hAnsi="Arial" w:cs="Arial"/>
                <w:sz w:val="22"/>
              </w:rPr>
              <w:t xml:space="preserve"> </w:t>
            </w:r>
            <w:r w:rsidR="006B5BC1">
              <w:rPr>
                <w:rFonts w:ascii="Arial" w:eastAsia="Arial" w:hAnsi="Arial" w:cs="Arial"/>
                <w:sz w:val="22"/>
              </w:rPr>
              <w:t>–</w:t>
            </w:r>
            <w:r w:rsidR="00C00634">
              <w:rPr>
                <w:rFonts w:ascii="Arial" w:eastAsia="Arial" w:hAnsi="Arial" w:cs="Arial"/>
                <w:sz w:val="22"/>
              </w:rPr>
              <w:t xml:space="preserve"> </w:t>
            </w:r>
            <w:r w:rsidR="006B5BC1">
              <w:rPr>
                <w:rFonts w:ascii="Arial" w:eastAsia="Arial" w:hAnsi="Arial" w:cs="Arial"/>
                <w:sz w:val="22"/>
              </w:rPr>
              <w:t>12/2018</w:t>
            </w:r>
          </w:p>
        </w:tc>
      </w:tr>
    </w:tbl>
    <w:p w14:paraId="63302878" w14:textId="23DE5626" w:rsidR="00C010E7" w:rsidRDefault="000066F4">
      <w:pPr>
        <w:numPr>
          <w:ilvl w:val="0"/>
          <w:numId w:val="6"/>
        </w:numPr>
        <w:spacing w:after="2"/>
      </w:pPr>
      <w:r>
        <w:t>Prepared weekly income statements and balance sheets</w:t>
      </w:r>
    </w:p>
    <w:p w14:paraId="239BC141" w14:textId="4575385C" w:rsidR="000066F4" w:rsidRDefault="000066F4">
      <w:pPr>
        <w:numPr>
          <w:ilvl w:val="0"/>
          <w:numId w:val="6"/>
        </w:numPr>
        <w:spacing w:after="2"/>
      </w:pPr>
      <w:r>
        <w:t xml:space="preserve">Handled all cash, and oversaw </w:t>
      </w:r>
      <w:proofErr w:type="spellStart"/>
      <w:r>
        <w:t>Venmo</w:t>
      </w:r>
      <w:proofErr w:type="spellEnd"/>
      <w:r>
        <w:t xml:space="preserve"> and Square transactions</w:t>
      </w:r>
    </w:p>
    <w:p w14:paraId="3CFFED40" w14:textId="5C9BB6E3" w:rsidR="000066F4" w:rsidRDefault="000066F4">
      <w:pPr>
        <w:numPr>
          <w:ilvl w:val="0"/>
          <w:numId w:val="6"/>
        </w:numPr>
        <w:spacing w:after="2"/>
      </w:pPr>
      <w:r>
        <w:t>Delegated tasks to a 5-person team</w:t>
      </w:r>
    </w:p>
    <w:p w14:paraId="65A54DBF" w14:textId="77777777" w:rsidR="001434AC" w:rsidRDefault="001434AC" w:rsidP="001434AC">
      <w:pPr>
        <w:spacing w:after="2"/>
        <w:ind w:left="3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0"/>
        <w:gridCol w:w="2600"/>
      </w:tblGrid>
      <w:tr w:rsidR="001434AC" w14:paraId="2C2C7985" w14:textId="77777777" w:rsidTr="0064568E">
        <w:tc>
          <w:tcPr>
            <w:tcW w:w="6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9D7C" w14:textId="3ED2E01E" w:rsidR="001434AC" w:rsidRDefault="000066F4" w:rsidP="0064568E">
            <w:pPr>
              <w:pStyle w:val="RbNormal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AFLAC</w:t>
            </w:r>
            <w:r w:rsidR="001434AC">
              <w:rPr>
                <w:rFonts w:ascii="Arial" w:eastAsia="Arial" w:hAnsi="Arial" w:cs="Arial"/>
                <w:sz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</w:rPr>
              <w:t>Mankato</w:t>
            </w:r>
            <w:r w:rsidR="001434AC">
              <w:rPr>
                <w:rFonts w:ascii="Arial" w:eastAsia="Arial" w:hAnsi="Arial" w:cs="Arial"/>
                <w:sz w:val="22"/>
              </w:rPr>
              <w:t>, Minnesota</w:t>
            </w:r>
          </w:p>
          <w:p w14:paraId="11156887" w14:textId="5532121F" w:rsidR="001434AC" w:rsidRPr="000066F4" w:rsidRDefault="000066F4" w:rsidP="0064568E">
            <w:pPr>
              <w:pStyle w:val="RbNormal"/>
              <w:rPr>
                <w:rFonts w:ascii="Arial" w:eastAsia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Insurance Agent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CBA5" w14:textId="7DB25A95" w:rsidR="001434AC" w:rsidRDefault="000066F4" w:rsidP="0064568E">
            <w:pPr>
              <w:pStyle w:val="RbNormal"/>
              <w:jc w:val="righ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1434AC">
              <w:rPr>
                <w:rFonts w:ascii="Arial" w:eastAsia="Arial" w:hAnsi="Arial" w:cs="Arial"/>
                <w:sz w:val="22"/>
              </w:rPr>
              <w:t>/20</w:t>
            </w:r>
            <w:r>
              <w:rPr>
                <w:rFonts w:ascii="Arial" w:eastAsia="Arial" w:hAnsi="Arial" w:cs="Arial"/>
                <w:sz w:val="22"/>
              </w:rPr>
              <w:t>17</w:t>
            </w:r>
            <w:r w:rsidR="001434AC">
              <w:rPr>
                <w:rFonts w:ascii="Arial" w:eastAsia="Arial" w:hAnsi="Arial" w:cs="Arial"/>
                <w:sz w:val="22"/>
              </w:rPr>
              <w:t xml:space="preserve"> </w:t>
            </w:r>
            <w:r w:rsidR="00EF08CA">
              <w:rPr>
                <w:rFonts w:ascii="Arial" w:eastAsia="Arial" w:hAnsi="Arial" w:cs="Arial"/>
                <w:sz w:val="22"/>
              </w:rPr>
              <w:t>–</w:t>
            </w:r>
            <w:r w:rsidR="001434AC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12</w:t>
            </w:r>
            <w:r w:rsidR="00EF08CA">
              <w:rPr>
                <w:rFonts w:ascii="Arial" w:eastAsia="Arial" w:hAnsi="Arial" w:cs="Arial"/>
                <w:sz w:val="22"/>
              </w:rPr>
              <w:t>/201</w:t>
            </w:r>
            <w:r>
              <w:rPr>
                <w:rFonts w:ascii="Arial" w:eastAsia="Arial" w:hAnsi="Arial" w:cs="Arial"/>
                <w:sz w:val="22"/>
              </w:rPr>
              <w:t>8</w:t>
            </w:r>
          </w:p>
        </w:tc>
      </w:tr>
    </w:tbl>
    <w:p w14:paraId="46F1544B" w14:textId="534BB8CE" w:rsidR="001434AC" w:rsidRDefault="000066F4" w:rsidP="00597DD8">
      <w:pPr>
        <w:numPr>
          <w:ilvl w:val="0"/>
          <w:numId w:val="6"/>
        </w:numPr>
        <w:spacing w:after="2"/>
      </w:pPr>
      <w:r>
        <w:t>Found potential clients by cold calling and going to local businesses</w:t>
      </w:r>
    </w:p>
    <w:p w14:paraId="1AFDA56F" w14:textId="5FB5D8D0" w:rsidR="000066F4" w:rsidRDefault="000066F4" w:rsidP="00597DD8">
      <w:pPr>
        <w:numPr>
          <w:ilvl w:val="0"/>
          <w:numId w:val="6"/>
        </w:numPr>
        <w:spacing w:after="2"/>
      </w:pPr>
      <w:r>
        <w:t>Presented options that suited client’s needs</w:t>
      </w:r>
    </w:p>
    <w:p w14:paraId="22EDADD7" w14:textId="1D7E4C48" w:rsidR="000066F4" w:rsidRDefault="0001791E" w:rsidP="00597DD8">
      <w:pPr>
        <w:numPr>
          <w:ilvl w:val="0"/>
          <w:numId w:val="6"/>
        </w:numPr>
        <w:spacing w:after="2"/>
      </w:pPr>
      <w:r>
        <w:t>Became an expert on employee benefit products</w:t>
      </w:r>
    </w:p>
    <w:p w14:paraId="164B138E" w14:textId="77777777" w:rsidR="000C52B0" w:rsidRDefault="00C00634">
      <w:pPr>
        <w:pStyle w:val="RbHeading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0"/>
        <w:gridCol w:w="2600"/>
      </w:tblGrid>
      <w:tr w:rsidR="00222D94" w14:paraId="61305D10" w14:textId="77777777">
        <w:tc>
          <w:tcPr>
            <w:tcW w:w="6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9969" w14:textId="2912EE17" w:rsidR="00B540F2" w:rsidRDefault="00B540F2">
            <w:pPr>
              <w:pStyle w:val="RbNormal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Minnesota State University Mankato</w:t>
            </w:r>
          </w:p>
          <w:p w14:paraId="344D2F17" w14:textId="77777777" w:rsidR="000C52B0" w:rsidRDefault="00C010E7">
            <w:pPr>
              <w:pStyle w:val="RbNormal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Bachelor’s </w:t>
            </w:r>
            <w:r w:rsidR="006B5BC1">
              <w:rPr>
                <w:rFonts w:ascii="Arial" w:eastAsia="Arial" w:hAnsi="Arial" w:cs="Arial"/>
                <w:sz w:val="22"/>
              </w:rPr>
              <w:t>degree in Financial planning</w:t>
            </w:r>
            <w:r w:rsidR="00942FCE">
              <w:rPr>
                <w:rFonts w:ascii="Arial" w:eastAsia="Arial" w:hAnsi="Arial" w:cs="Arial"/>
                <w:sz w:val="22"/>
              </w:rPr>
              <w:t xml:space="preserve">, </w:t>
            </w:r>
            <w:r w:rsidR="0001791E">
              <w:rPr>
                <w:rFonts w:ascii="Arial" w:eastAsia="Arial" w:hAnsi="Arial" w:cs="Arial"/>
                <w:sz w:val="22"/>
              </w:rPr>
              <w:t>M</w:t>
            </w:r>
            <w:r w:rsidR="00942FCE">
              <w:rPr>
                <w:rFonts w:ascii="Arial" w:eastAsia="Arial" w:hAnsi="Arial" w:cs="Arial"/>
                <w:sz w:val="22"/>
              </w:rPr>
              <w:t xml:space="preserve">inor in Entrepreneurship </w:t>
            </w:r>
          </w:p>
          <w:p w14:paraId="1FB02E4F" w14:textId="369D8503" w:rsidR="0001791E" w:rsidRDefault="0001791E">
            <w:pPr>
              <w:pStyle w:val="RbNormal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Activities: </w:t>
            </w:r>
            <w:r w:rsidR="004A3360">
              <w:rPr>
                <w:rFonts w:ascii="Arial" w:eastAsia="Arial" w:hAnsi="Arial" w:cs="Arial"/>
                <w:sz w:val="22"/>
              </w:rPr>
              <w:t>Treasurer</w:t>
            </w:r>
            <w:r>
              <w:rPr>
                <w:rFonts w:ascii="Arial" w:eastAsia="Arial" w:hAnsi="Arial" w:cs="Arial"/>
                <w:sz w:val="22"/>
              </w:rPr>
              <w:t xml:space="preserve"> of the Enactus club</w:t>
            </w:r>
            <w:r w:rsidR="004A3360">
              <w:rPr>
                <w:rFonts w:ascii="Arial" w:eastAsia="Arial" w:hAnsi="Arial" w:cs="Arial"/>
                <w:sz w:val="22"/>
              </w:rPr>
              <w:t>, Member of Financial Planning club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A0C7" w14:textId="1C1D25EA" w:rsidR="00B540F2" w:rsidRDefault="00B540F2" w:rsidP="004D0C7D">
            <w:pPr>
              <w:pStyle w:val="RbNormal"/>
              <w:tabs>
                <w:tab w:val="left" w:pos="1776"/>
                <w:tab w:val="right" w:pos="2600"/>
              </w:tabs>
              <w:jc w:val="righ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ab/>
              <w:t>2020</w:t>
            </w:r>
          </w:p>
          <w:p w14:paraId="44ED5DB2" w14:textId="34836814" w:rsidR="000C52B0" w:rsidRDefault="000C52B0" w:rsidP="00EF08CA">
            <w:pPr>
              <w:pStyle w:val="RbNormal"/>
              <w:rPr>
                <w:rFonts w:ascii="Arial" w:eastAsia="Arial" w:hAnsi="Arial" w:cs="Arial"/>
                <w:sz w:val="22"/>
              </w:rPr>
            </w:pPr>
          </w:p>
        </w:tc>
      </w:tr>
    </w:tbl>
    <w:p w14:paraId="176F2221" w14:textId="77777777" w:rsidR="000C52B0" w:rsidRDefault="00C00634">
      <w:pPr>
        <w:pStyle w:val="RbHeading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Skills</w:t>
      </w:r>
    </w:p>
    <w:p w14:paraId="23C683E9" w14:textId="77777777" w:rsidR="005D2A9D" w:rsidRDefault="005D2A9D" w:rsidP="005D2A9D">
      <w:pPr>
        <w:shd w:val="clear" w:color="auto" w:fill="FFFFFF"/>
        <w:spacing w:after="75"/>
        <w:ind w:left="900"/>
        <w:sectPr w:rsidR="005D2A9D" w:rsidSect="001434AC">
          <w:pgSz w:w="12240" w:h="15840"/>
          <w:pgMar w:top="1170" w:right="1440" w:bottom="1170" w:left="1440" w:header="708" w:footer="708" w:gutter="0"/>
          <w:cols w:space="708"/>
          <w:docGrid w:linePitch="360"/>
        </w:sectPr>
      </w:pPr>
    </w:p>
    <w:p w14:paraId="028C76DC" w14:textId="1A17F2B3" w:rsidR="005D2A9D" w:rsidRPr="005D2A9D" w:rsidRDefault="005D2A9D" w:rsidP="005D2A9D">
      <w:pPr>
        <w:numPr>
          <w:ilvl w:val="0"/>
          <w:numId w:val="18"/>
        </w:numPr>
      </w:pPr>
      <w:r w:rsidRPr="005D2A9D">
        <w:t>PowerPoint, Excel, and Word</w:t>
      </w:r>
    </w:p>
    <w:p w14:paraId="61B8874C" w14:textId="2473561B" w:rsidR="005D2A9D" w:rsidRPr="005D2A9D" w:rsidRDefault="004A3360" w:rsidP="005D2A9D">
      <w:pPr>
        <w:numPr>
          <w:ilvl w:val="0"/>
          <w:numId w:val="18"/>
        </w:numPr>
      </w:pPr>
      <w:r>
        <w:t>Knowledge of insurance products</w:t>
      </w:r>
    </w:p>
    <w:p w14:paraId="7F2B6359" w14:textId="77BB127C" w:rsidR="005D2A9D" w:rsidRDefault="005D2A9D" w:rsidP="005D2A9D">
      <w:pPr>
        <w:numPr>
          <w:ilvl w:val="0"/>
          <w:numId w:val="18"/>
        </w:numPr>
      </w:pPr>
      <w:r w:rsidRPr="005D2A9D">
        <w:t>Relationship building</w:t>
      </w:r>
    </w:p>
    <w:p w14:paraId="5EC12697" w14:textId="28038973" w:rsidR="004A3360" w:rsidRPr="005D2A9D" w:rsidRDefault="004A3360" w:rsidP="005D2A9D">
      <w:pPr>
        <w:numPr>
          <w:ilvl w:val="0"/>
          <w:numId w:val="18"/>
        </w:numPr>
      </w:pPr>
      <w:r>
        <w:t>Knowledge of Security products</w:t>
      </w:r>
    </w:p>
    <w:p w14:paraId="73D45CE3" w14:textId="1351A14A" w:rsidR="005D2A9D" w:rsidRPr="005D2A9D" w:rsidRDefault="005D2A9D" w:rsidP="005D2A9D"/>
    <w:p w14:paraId="34FC541F" w14:textId="77777777" w:rsidR="005D2A9D" w:rsidRPr="005D2A9D" w:rsidRDefault="005D2A9D" w:rsidP="005D2A9D">
      <w:pPr>
        <w:numPr>
          <w:ilvl w:val="0"/>
          <w:numId w:val="18"/>
        </w:numPr>
      </w:pPr>
      <w:r w:rsidRPr="005D2A9D">
        <w:t>Excellent customer service.</w:t>
      </w:r>
    </w:p>
    <w:p w14:paraId="4F33F337" w14:textId="77777777" w:rsidR="005D2A9D" w:rsidRPr="005D2A9D" w:rsidRDefault="005D2A9D" w:rsidP="005D2A9D">
      <w:pPr>
        <w:numPr>
          <w:ilvl w:val="0"/>
          <w:numId w:val="18"/>
        </w:numPr>
      </w:pPr>
      <w:r w:rsidRPr="005D2A9D">
        <w:t>Time management</w:t>
      </w:r>
    </w:p>
    <w:p w14:paraId="17066989" w14:textId="2ABCCD35" w:rsidR="005D2A9D" w:rsidRDefault="005D2A9D" w:rsidP="005D2A9D">
      <w:pPr>
        <w:numPr>
          <w:ilvl w:val="0"/>
          <w:numId w:val="18"/>
        </w:numPr>
      </w:pPr>
      <w:r w:rsidRPr="005D2A9D">
        <w:t>Problem-solving skills</w:t>
      </w:r>
    </w:p>
    <w:p w14:paraId="28192839" w14:textId="19AB6398" w:rsidR="004A3360" w:rsidRPr="005D2A9D" w:rsidRDefault="004A3360" w:rsidP="005D2A9D">
      <w:pPr>
        <w:numPr>
          <w:ilvl w:val="0"/>
          <w:numId w:val="18"/>
        </w:numPr>
      </w:pPr>
      <w:r>
        <w:t xml:space="preserve">Retirement and Estate planning </w:t>
      </w:r>
      <w:bookmarkStart w:id="0" w:name="_GoBack"/>
      <w:bookmarkEnd w:id="0"/>
      <w:r>
        <w:t xml:space="preserve"> </w:t>
      </w:r>
    </w:p>
    <w:p w14:paraId="184B4D37" w14:textId="77777777" w:rsidR="005D2A9D" w:rsidRPr="005D2A9D" w:rsidRDefault="005D2A9D" w:rsidP="005D2A9D"/>
    <w:p w14:paraId="7552BEDF" w14:textId="11BF550B" w:rsidR="005D2A9D" w:rsidRDefault="005D2A9D">
      <w:pPr>
        <w:spacing w:after="2"/>
        <w:rPr>
          <w:b/>
          <w:u w:val="single"/>
        </w:rPr>
        <w:sectPr w:rsidR="005D2A9D" w:rsidSect="005D2A9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4C1EC5" w14:textId="3B945881" w:rsidR="009863AA" w:rsidRDefault="004A3360">
      <w:pPr>
        <w:spacing w:after="2"/>
        <w:rPr>
          <w:b/>
          <w:u w:val="single"/>
        </w:rPr>
      </w:pPr>
      <w:r>
        <w:rPr>
          <w:b/>
          <w:u w:val="single"/>
        </w:rPr>
        <w:t>Certifications</w:t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  <w:r w:rsidR="009863AA">
        <w:rPr>
          <w:b/>
          <w:u w:val="single"/>
        </w:rPr>
        <w:tab/>
      </w:r>
    </w:p>
    <w:p w14:paraId="53FD9FE6" w14:textId="77777777" w:rsidR="009863AA" w:rsidRDefault="009863AA">
      <w:pPr>
        <w:spacing w:after="2"/>
        <w:rPr>
          <w:b/>
        </w:rPr>
      </w:pPr>
    </w:p>
    <w:p w14:paraId="4F84969F" w14:textId="41FB52C5" w:rsidR="004D0C7D" w:rsidRDefault="004A3360" w:rsidP="004D0C7D">
      <w:pPr>
        <w:spacing w:after="2"/>
        <w:rPr>
          <w:b/>
        </w:rPr>
      </w:pPr>
      <w:r>
        <w:rPr>
          <w:b/>
        </w:rPr>
        <w:t>Life, Health, and Accident Insurance</w:t>
      </w:r>
      <w:r w:rsidR="004D0C7D">
        <w:rPr>
          <w:b/>
        </w:rPr>
        <w:tab/>
      </w:r>
      <w:r w:rsidR="004D0C7D">
        <w:rPr>
          <w:b/>
        </w:rPr>
        <w:tab/>
      </w:r>
      <w:r w:rsidR="004D0C7D">
        <w:rPr>
          <w:b/>
        </w:rPr>
        <w:tab/>
      </w:r>
      <w:r w:rsidR="004D0C7D">
        <w:rPr>
          <w:b/>
        </w:rPr>
        <w:tab/>
      </w:r>
      <w:r w:rsidR="004D0C7D">
        <w:rPr>
          <w:b/>
        </w:rPr>
        <w:tab/>
      </w:r>
      <w:r w:rsidR="004D0C7D">
        <w:rPr>
          <w:b/>
        </w:rPr>
        <w:tab/>
      </w:r>
      <w:r w:rsidR="004D0C7D">
        <w:rPr>
          <w:b/>
        </w:rPr>
        <w:tab/>
        <w:t xml:space="preserve">   </w:t>
      </w:r>
      <w:r w:rsidR="002F17F3">
        <w:rPr>
          <w:b/>
        </w:rPr>
        <w:t xml:space="preserve">           </w:t>
      </w:r>
      <w:r w:rsidR="004D0C7D">
        <w:rPr>
          <w:b/>
        </w:rPr>
        <w:t xml:space="preserve">     </w:t>
      </w:r>
    </w:p>
    <w:p w14:paraId="1BA281B5" w14:textId="61A31D44" w:rsidR="004D0C7D" w:rsidRDefault="004D0C7D" w:rsidP="004D0C7D">
      <w:pPr>
        <w:spacing w:after="2"/>
        <w:rPr>
          <w:b/>
          <w:u w:val="single"/>
        </w:rPr>
      </w:pPr>
    </w:p>
    <w:p w14:paraId="49A6A167" w14:textId="1540B96C" w:rsidR="004A3360" w:rsidRDefault="004A3360" w:rsidP="004D0C7D">
      <w:pPr>
        <w:spacing w:after="2"/>
        <w:rPr>
          <w:b/>
        </w:rPr>
      </w:pPr>
      <w:proofErr w:type="spellStart"/>
      <w:r>
        <w:rPr>
          <w:b/>
        </w:rPr>
        <w:t>Medi</w:t>
      </w:r>
      <w:proofErr w:type="spellEnd"/>
      <w:r>
        <w:rPr>
          <w:b/>
        </w:rPr>
        <w:t>-share representative certification</w:t>
      </w:r>
    </w:p>
    <w:p w14:paraId="42E642EE" w14:textId="16A28CFD" w:rsidR="004A3360" w:rsidRPr="004A3360" w:rsidRDefault="004A3360" w:rsidP="004D0C7D">
      <w:pPr>
        <w:spacing w:after="2"/>
        <w:rPr>
          <w:b/>
        </w:rPr>
      </w:pPr>
    </w:p>
    <w:sectPr w:rsidR="004A3360" w:rsidRPr="004A3360" w:rsidSect="005D2A9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6C03EE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9604B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BE6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6651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08B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E41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78F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E062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225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EC2FC28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1DEC3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B04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6E71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A02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441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4E46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FC3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50A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75E6E0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49EA0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3ED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886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984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AA7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B67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7C5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E3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E9C29F8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5B229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AE4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B4BF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F47D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9A8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A29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BAE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8D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E0678C8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F00A3D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7E9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3E7B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8289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141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A4F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FC3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BE4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D624FA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C8BEC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2A5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F04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C4B2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2C43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B8E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28D2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B801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A281BCE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F6247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E2B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6C5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280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00F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FA2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BEDB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68F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20622C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1B9A3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C29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50D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06D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EEE6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2A1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8EB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E8C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27E8395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80B2C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86EA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A020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CA6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524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00F3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D8A1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664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11AF6E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3C88B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9E3E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1809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00FB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409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C03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725D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4ED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450452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E88A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502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92A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545C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5609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664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F44C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94A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24658E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2112F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9EF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287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D2E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4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DA01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7601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E0C7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26FE4D46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0C1C0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D67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5C4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B02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C0B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222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D857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C63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E841285"/>
    <w:multiLevelType w:val="hybridMultilevel"/>
    <w:tmpl w:val="5FE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43F5C"/>
    <w:multiLevelType w:val="hybridMultilevel"/>
    <w:tmpl w:val="CD0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F77B0"/>
    <w:multiLevelType w:val="hybridMultilevel"/>
    <w:tmpl w:val="D156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0CA"/>
    <w:multiLevelType w:val="multilevel"/>
    <w:tmpl w:val="C8A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57664"/>
    <w:multiLevelType w:val="multilevel"/>
    <w:tmpl w:val="4A6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6453A"/>
    <w:multiLevelType w:val="hybridMultilevel"/>
    <w:tmpl w:val="FE1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B1715"/>
    <w:multiLevelType w:val="hybridMultilevel"/>
    <w:tmpl w:val="480209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E743A16"/>
    <w:multiLevelType w:val="hybridMultilevel"/>
    <w:tmpl w:val="43A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2D94"/>
    <w:rsid w:val="000066F4"/>
    <w:rsid w:val="0001791E"/>
    <w:rsid w:val="000C52B0"/>
    <w:rsid w:val="001434AC"/>
    <w:rsid w:val="00222D94"/>
    <w:rsid w:val="002F17F3"/>
    <w:rsid w:val="004A3360"/>
    <w:rsid w:val="004D0C7D"/>
    <w:rsid w:val="00526944"/>
    <w:rsid w:val="00590B8F"/>
    <w:rsid w:val="005D2A9D"/>
    <w:rsid w:val="006B5BC1"/>
    <w:rsid w:val="006C4BA1"/>
    <w:rsid w:val="00897DBA"/>
    <w:rsid w:val="00922C97"/>
    <w:rsid w:val="00942FCE"/>
    <w:rsid w:val="009863AA"/>
    <w:rsid w:val="009B37D0"/>
    <w:rsid w:val="00B540F2"/>
    <w:rsid w:val="00BA49DF"/>
    <w:rsid w:val="00C00634"/>
    <w:rsid w:val="00C010E7"/>
    <w:rsid w:val="00CD3D1B"/>
    <w:rsid w:val="00D05386"/>
    <w:rsid w:val="00EF08CA"/>
    <w:rsid w:val="00F7035E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0190"/>
  <w15:docId w15:val="{A35D0BCF-BE52-4EDA-93D6-2EF243E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Normal">
    <w:name w:val="RbNormal"/>
  </w:style>
  <w:style w:type="paragraph" w:customStyle="1" w:styleId="RbHeading">
    <w:name w:val="RbHeading"/>
    <w:pPr>
      <w:pBdr>
        <w:bottom w:val="single" w:sz="8" w:space="0" w:color="000000"/>
      </w:pBdr>
      <w:spacing w:before="400" w:after="100"/>
    </w:pPr>
    <w:rPr>
      <w:b/>
      <w:caps/>
    </w:rPr>
  </w:style>
  <w:style w:type="paragraph" w:customStyle="1" w:styleId="RbContact">
    <w:name w:val="RbContact"/>
    <w:pPr>
      <w:jc w:val="center"/>
    </w:pPr>
  </w:style>
  <w:style w:type="paragraph" w:customStyle="1" w:styleId="RbContactHeading">
    <w:name w:val="RbContactHeading"/>
    <w:pPr>
      <w:spacing w:after="10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6BE-B942-4CE4-BDED-459646F5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Teske</dc:creator>
  <cp:keywords/>
  <dc:description/>
  <cp:lastModifiedBy>Jake Teske</cp:lastModifiedBy>
  <cp:revision>9</cp:revision>
  <dcterms:created xsi:type="dcterms:W3CDTF">2017-03-05T22:44:00Z</dcterms:created>
  <dcterms:modified xsi:type="dcterms:W3CDTF">2020-02-19T18:15:00Z</dcterms:modified>
</cp:coreProperties>
</file>